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3A45FA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6A363EF" w14:textId="7DB2D924" w:rsidR="00856C35" w:rsidRDefault="00A20918" w:rsidP="00856C35">
            <w:r>
              <w:rPr>
                <w:noProof/>
              </w:rPr>
              <w:drawing>
                <wp:inline distT="0" distB="0" distL="0" distR="0" wp14:anchorId="416DA56C" wp14:editId="76A03083">
                  <wp:extent cx="1199129" cy="447675"/>
                  <wp:effectExtent l="0" t="0" r="1270" b="0"/>
                  <wp:docPr id="1" name="Picture 1" descr="A picture containing text, tableware, pla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tableware, plat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880" cy="450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53D81AC" w14:textId="751AB53B" w:rsidR="00856C35" w:rsidRDefault="00AB0B7D" w:rsidP="00856C35">
            <w:pPr>
              <w:pStyle w:val="CompanyName"/>
            </w:pPr>
            <w:r>
              <w:t>Piedmont Custom Meats</w:t>
            </w:r>
          </w:p>
        </w:tc>
      </w:tr>
    </w:tbl>
    <w:p w14:paraId="03F65E0B" w14:textId="77777777" w:rsidR="00467865" w:rsidRPr="00275BB5" w:rsidRDefault="00856C35" w:rsidP="00856C35">
      <w:pPr>
        <w:pStyle w:val="Heading1"/>
      </w:pPr>
      <w:r>
        <w:t>Employment Application</w:t>
      </w:r>
    </w:p>
    <w:p w14:paraId="1D826D7E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D3AF81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FAF35AB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FAAB21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280104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5FE26E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2281A7C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78CBCF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7B643BE" w14:textId="77777777" w:rsidTr="00FF1313">
        <w:tc>
          <w:tcPr>
            <w:tcW w:w="1081" w:type="dxa"/>
          </w:tcPr>
          <w:p w14:paraId="6A4CDE40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1F7312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325F20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1C29AE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1BCAD9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E5D2DE3" w14:textId="77777777" w:rsidR="00856C35" w:rsidRPr="009C220D" w:rsidRDefault="00856C35" w:rsidP="00856C35"/>
        </w:tc>
      </w:tr>
    </w:tbl>
    <w:p w14:paraId="6651A78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8FDD2B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59538F7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8B741C9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637EA2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C4E3CC2" w14:textId="77777777" w:rsidTr="00FF1313">
        <w:tc>
          <w:tcPr>
            <w:tcW w:w="1081" w:type="dxa"/>
          </w:tcPr>
          <w:p w14:paraId="5C886880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81DEA0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EA85EE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07D9AB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75FD7F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DA5602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C67AEA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0A45D1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C94111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F4FBB65" w14:textId="77777777" w:rsidTr="00FF1313">
        <w:trPr>
          <w:trHeight w:val="288"/>
        </w:trPr>
        <w:tc>
          <w:tcPr>
            <w:tcW w:w="1081" w:type="dxa"/>
          </w:tcPr>
          <w:p w14:paraId="72EC5B2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0717A6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C72754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E0ACC6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0D4EBD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F7AED8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368118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A768A37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0A15612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86FAE35" w14:textId="77777777" w:rsidR="00841645" w:rsidRPr="009C220D" w:rsidRDefault="00841645" w:rsidP="00440CD8">
            <w:pPr>
              <w:pStyle w:val="FieldText"/>
            </w:pPr>
          </w:p>
        </w:tc>
      </w:tr>
    </w:tbl>
    <w:p w14:paraId="79F78924" w14:textId="77777777" w:rsidR="00856C35" w:rsidRDefault="00856C35"/>
    <w:tbl>
      <w:tblPr>
        <w:tblStyle w:val="PlainTable3"/>
        <w:tblW w:w="4955" w:type="pct"/>
        <w:tblLayout w:type="fixed"/>
        <w:tblLook w:val="0620" w:firstRow="1" w:lastRow="0" w:firstColumn="0" w:lastColumn="0" w:noHBand="1" w:noVBand="1"/>
      </w:tblPr>
      <w:tblGrid>
        <w:gridCol w:w="1466"/>
        <w:gridCol w:w="3484"/>
        <w:gridCol w:w="1440"/>
        <w:gridCol w:w="3599"/>
      </w:tblGrid>
      <w:tr w:rsidR="00EA7E8B" w:rsidRPr="005114CE" w14:paraId="543AD52D" w14:textId="77777777" w:rsidTr="00EA7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28552B42" w14:textId="77777777" w:rsidR="00EA7E8B" w:rsidRPr="005114CE" w:rsidRDefault="00EA7E8B" w:rsidP="00490804">
            <w:r w:rsidRPr="005114CE">
              <w:t>Date Available: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14:paraId="66693C25" w14:textId="77777777" w:rsidR="00EA7E8B" w:rsidRPr="009C220D" w:rsidRDefault="00EA7E8B" w:rsidP="00440CD8">
            <w:pPr>
              <w:pStyle w:val="FieldText"/>
            </w:pPr>
          </w:p>
        </w:tc>
        <w:tc>
          <w:tcPr>
            <w:tcW w:w="1440" w:type="dxa"/>
          </w:tcPr>
          <w:p w14:paraId="5509BB5A" w14:textId="31A4D469" w:rsidR="00EA7E8B" w:rsidRPr="005114CE" w:rsidRDefault="00EA7E8B" w:rsidP="00490804">
            <w:pPr>
              <w:pStyle w:val="Heading4"/>
              <w:outlineLvl w:val="3"/>
            </w:pPr>
            <w:r w:rsidRPr="005114CE">
              <w:t xml:space="preserve">Desired </w:t>
            </w:r>
            <w:r>
              <w:t>pay</w:t>
            </w:r>
            <w:r w:rsidRPr="005114CE">
              <w:t>: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14:paraId="71653F50" w14:textId="77777777" w:rsidR="00EA7E8B" w:rsidRPr="009C220D" w:rsidRDefault="00EA7E8B" w:rsidP="00856C35">
            <w:pPr>
              <w:pStyle w:val="FieldText"/>
            </w:pPr>
            <w:r w:rsidRPr="009C220D">
              <w:t>$</w:t>
            </w:r>
          </w:p>
        </w:tc>
      </w:tr>
    </w:tbl>
    <w:p w14:paraId="7010F59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D764F8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5AA7E51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8BCC8F7" w14:textId="77777777" w:rsidR="00DE7FB7" w:rsidRPr="009C220D" w:rsidRDefault="00DE7FB7" w:rsidP="00083002">
            <w:pPr>
              <w:pStyle w:val="FieldText"/>
            </w:pPr>
          </w:p>
        </w:tc>
      </w:tr>
    </w:tbl>
    <w:p w14:paraId="4ED680F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EA472A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61DFB57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7400543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E1687DA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4524D4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116665A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0558424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4524D4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0BBB2AD4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2666C10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F075A3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524D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81BFC4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4AA91B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524D4">
              <w:fldChar w:fldCharType="separate"/>
            </w:r>
            <w:r w:rsidRPr="005114CE">
              <w:fldChar w:fldCharType="end"/>
            </w:r>
          </w:p>
        </w:tc>
      </w:tr>
    </w:tbl>
    <w:p w14:paraId="35CFE08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5E75AA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2E4EC11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2340FFE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FA6DFF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524D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FEB18C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921F1B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524D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642E381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F1EA687" w14:textId="77777777" w:rsidR="009C220D" w:rsidRPr="009C220D" w:rsidRDefault="009C220D" w:rsidP="00617C65">
            <w:pPr>
              <w:pStyle w:val="FieldText"/>
            </w:pPr>
          </w:p>
        </w:tc>
      </w:tr>
    </w:tbl>
    <w:p w14:paraId="678D17F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6A5E6C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ADE8A59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66E43B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F286C9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524D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CDBB88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442BF5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524D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FB2BA67" w14:textId="77777777" w:rsidR="009C220D" w:rsidRPr="005114CE" w:rsidRDefault="009C220D" w:rsidP="00682C69"/>
        </w:tc>
      </w:tr>
    </w:tbl>
    <w:p w14:paraId="1593F0C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241BC9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78A00BA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44ABD02" w14:textId="77777777" w:rsidR="000F2DF4" w:rsidRPr="009C220D" w:rsidRDefault="000F2DF4" w:rsidP="00617C65">
            <w:pPr>
              <w:pStyle w:val="FieldText"/>
            </w:pPr>
          </w:p>
        </w:tc>
      </w:tr>
    </w:tbl>
    <w:p w14:paraId="1EED8012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20"/>
        <w:gridCol w:w="3510"/>
        <w:gridCol w:w="630"/>
        <w:gridCol w:w="2610"/>
        <w:gridCol w:w="1260"/>
        <w:gridCol w:w="630"/>
        <w:gridCol w:w="720"/>
      </w:tblGrid>
      <w:tr w:rsidR="00EA7E8B" w:rsidRPr="00613129" w14:paraId="4BB93654" w14:textId="78555A20" w:rsidTr="004524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0" w:type="dxa"/>
          </w:tcPr>
          <w:p w14:paraId="1856EC63" w14:textId="77777777" w:rsidR="00EA7E8B" w:rsidRPr="005114CE" w:rsidRDefault="00EA7E8B" w:rsidP="00EA7E8B">
            <w:r w:rsidRPr="005114CE">
              <w:t>High School: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59B74E22" w14:textId="77777777" w:rsidR="00EA7E8B" w:rsidRPr="005114CE" w:rsidRDefault="00EA7E8B" w:rsidP="00EA7E8B">
            <w:pPr>
              <w:pStyle w:val="FieldText"/>
            </w:pPr>
          </w:p>
        </w:tc>
        <w:tc>
          <w:tcPr>
            <w:tcW w:w="630" w:type="dxa"/>
          </w:tcPr>
          <w:p w14:paraId="683D42B8" w14:textId="4BAFE1E0" w:rsidR="00EA7E8B" w:rsidRPr="005114CE" w:rsidRDefault="00EA7E8B" w:rsidP="00AB0B7D">
            <w:pPr>
              <w:pStyle w:val="Heading4"/>
              <w:outlineLvl w:val="3"/>
            </w:pPr>
            <w:r>
              <w:t>City/ State</w:t>
            </w:r>
            <w:r w:rsidRPr="005114CE"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1357AEB" w14:textId="77777777" w:rsidR="00EA7E8B" w:rsidRPr="005114CE" w:rsidRDefault="00EA7E8B" w:rsidP="00EA7E8B">
            <w:pPr>
              <w:pStyle w:val="FieldText"/>
            </w:pPr>
          </w:p>
        </w:tc>
        <w:tc>
          <w:tcPr>
            <w:tcW w:w="1260" w:type="dxa"/>
            <w:tcBorders>
              <w:bottom w:val="none" w:sz="0" w:space="0" w:color="auto"/>
            </w:tcBorders>
          </w:tcPr>
          <w:p w14:paraId="351B6A8C" w14:textId="3C20BE89" w:rsidR="00EA7E8B" w:rsidRPr="00EA7E8B" w:rsidRDefault="00EA7E8B" w:rsidP="00EA7E8B">
            <w:pPr>
              <w:pStyle w:val="FieldText"/>
              <w:rPr>
                <w:b w:val="0"/>
                <w:bCs w:val="0"/>
              </w:rPr>
            </w:pPr>
            <w:r w:rsidRPr="00EA7E8B">
              <w:rPr>
                <w:b w:val="0"/>
                <w:bCs w:val="0"/>
              </w:rPr>
              <w:t>Did you graduate?</w:t>
            </w:r>
          </w:p>
        </w:tc>
        <w:tc>
          <w:tcPr>
            <w:tcW w:w="630" w:type="dxa"/>
            <w:tcBorders>
              <w:bottom w:val="none" w:sz="0" w:space="0" w:color="auto"/>
            </w:tcBorders>
          </w:tcPr>
          <w:p w14:paraId="333AB3C6" w14:textId="77777777" w:rsidR="00EA7E8B" w:rsidRPr="009C220D" w:rsidRDefault="00EA7E8B" w:rsidP="00EA7E8B">
            <w:pPr>
              <w:pStyle w:val="Checkbox"/>
            </w:pPr>
            <w:r>
              <w:t>YES</w:t>
            </w:r>
          </w:p>
          <w:p w14:paraId="78D19ED8" w14:textId="6E0F7E15" w:rsidR="00EA7E8B" w:rsidRPr="00EA7E8B" w:rsidRDefault="00EA7E8B" w:rsidP="00EA7E8B">
            <w:pPr>
              <w:pStyle w:val="FieldText"/>
              <w:jc w:val="center"/>
              <w:rPr>
                <w:b w:val="0"/>
                <w:bCs w:val="0"/>
              </w:rPr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524D4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tcBorders>
              <w:bottom w:val="none" w:sz="0" w:space="0" w:color="auto"/>
            </w:tcBorders>
          </w:tcPr>
          <w:p w14:paraId="16072D3C" w14:textId="77777777" w:rsidR="00EA7E8B" w:rsidRPr="009C220D" w:rsidRDefault="00EA7E8B" w:rsidP="00EA7E8B">
            <w:pPr>
              <w:pStyle w:val="Checkbox"/>
            </w:pPr>
            <w:r>
              <w:t>NO</w:t>
            </w:r>
          </w:p>
          <w:p w14:paraId="7D6F67F2" w14:textId="2C5F1BE2" w:rsidR="00EA7E8B" w:rsidRDefault="00EA7E8B" w:rsidP="00EA7E8B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524D4">
              <w:fldChar w:fldCharType="separate"/>
            </w:r>
            <w:r w:rsidRPr="005114CE">
              <w:fldChar w:fldCharType="end"/>
            </w:r>
          </w:p>
        </w:tc>
      </w:tr>
    </w:tbl>
    <w:p w14:paraId="0BC21E9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05"/>
        <w:gridCol w:w="3525"/>
        <w:gridCol w:w="630"/>
        <w:gridCol w:w="2610"/>
        <w:gridCol w:w="1260"/>
        <w:gridCol w:w="630"/>
        <w:gridCol w:w="720"/>
      </w:tblGrid>
      <w:tr w:rsidR="00AB0B7D" w:rsidRPr="00613129" w14:paraId="3FC90010" w14:textId="77777777" w:rsidTr="004524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05" w:type="dxa"/>
          </w:tcPr>
          <w:p w14:paraId="09001C6C" w14:textId="6FCD2FAB" w:rsidR="00AB0B7D" w:rsidRPr="005114CE" w:rsidRDefault="00AB0B7D" w:rsidP="00AB0B7D">
            <w:r w:rsidRPr="005114CE">
              <w:t>High School: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14:paraId="644F1D2B" w14:textId="77777777" w:rsidR="00AB0B7D" w:rsidRPr="005114CE" w:rsidRDefault="00AB0B7D" w:rsidP="00AB0B7D"/>
        </w:tc>
        <w:tc>
          <w:tcPr>
            <w:tcW w:w="630" w:type="dxa"/>
          </w:tcPr>
          <w:p w14:paraId="4A1EF4D4" w14:textId="2DAAA3E4" w:rsidR="00AB0B7D" w:rsidRPr="005114CE" w:rsidRDefault="00AB0B7D" w:rsidP="00AB0B7D">
            <w:pPr>
              <w:jc w:val="right"/>
            </w:pPr>
            <w:r>
              <w:t>City/ State</w:t>
            </w:r>
            <w:r w:rsidRPr="005114CE"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0A34CAC" w14:textId="77777777" w:rsidR="00AB0B7D" w:rsidRPr="005114CE" w:rsidRDefault="00AB0B7D" w:rsidP="00AB0B7D"/>
        </w:tc>
        <w:tc>
          <w:tcPr>
            <w:tcW w:w="1260" w:type="dxa"/>
          </w:tcPr>
          <w:p w14:paraId="33C12C4A" w14:textId="065E238B" w:rsidR="00AB0B7D" w:rsidRPr="00AB0B7D" w:rsidRDefault="00AB0B7D" w:rsidP="00AB0B7D">
            <w:r w:rsidRPr="00AB0B7D">
              <w:t>Did you graduate?</w:t>
            </w:r>
          </w:p>
        </w:tc>
        <w:tc>
          <w:tcPr>
            <w:tcW w:w="630" w:type="dxa"/>
          </w:tcPr>
          <w:p w14:paraId="64864A6F" w14:textId="77777777" w:rsidR="00AB0B7D" w:rsidRPr="009C220D" w:rsidRDefault="00AB0B7D" w:rsidP="004524D4">
            <w:pPr>
              <w:pStyle w:val="Checkbox"/>
            </w:pPr>
            <w:r>
              <w:t>YES</w:t>
            </w:r>
          </w:p>
          <w:p w14:paraId="14CCE981" w14:textId="0EE27458" w:rsidR="00AB0B7D" w:rsidRPr="005114CE" w:rsidRDefault="00AB0B7D" w:rsidP="004524D4">
            <w:pPr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524D4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</w:tcPr>
          <w:p w14:paraId="20961CA7" w14:textId="77777777" w:rsidR="00AB0B7D" w:rsidRPr="009C220D" w:rsidRDefault="00AB0B7D" w:rsidP="004524D4">
            <w:pPr>
              <w:pStyle w:val="Checkbox"/>
            </w:pPr>
            <w:r>
              <w:t>NO</w:t>
            </w:r>
          </w:p>
          <w:p w14:paraId="1426AC71" w14:textId="39D5ED7D" w:rsidR="00AB0B7D" w:rsidRPr="005114CE" w:rsidRDefault="00AB0B7D" w:rsidP="004524D4">
            <w:pPr>
              <w:jc w:val="center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524D4">
              <w:fldChar w:fldCharType="separate"/>
            </w:r>
            <w:r w:rsidRPr="005114CE">
              <w:fldChar w:fldCharType="end"/>
            </w:r>
          </w:p>
        </w:tc>
      </w:tr>
    </w:tbl>
    <w:p w14:paraId="3B26644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20"/>
        <w:gridCol w:w="3600"/>
        <w:gridCol w:w="540"/>
        <w:gridCol w:w="2610"/>
        <w:gridCol w:w="1260"/>
        <w:gridCol w:w="630"/>
        <w:gridCol w:w="720"/>
      </w:tblGrid>
      <w:tr w:rsidR="00AB0B7D" w:rsidRPr="00613129" w14:paraId="6A45A437" w14:textId="5D51DD93" w:rsidTr="004524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20" w:type="dxa"/>
          </w:tcPr>
          <w:p w14:paraId="4AE1AF2A" w14:textId="77777777" w:rsidR="00AB0B7D" w:rsidRPr="005114CE" w:rsidRDefault="00AB0B7D" w:rsidP="00AB0B7D">
            <w:r w:rsidRPr="005114CE">
              <w:t>Other: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F09C103" w14:textId="77777777" w:rsidR="00AB0B7D" w:rsidRPr="005114CE" w:rsidRDefault="00AB0B7D" w:rsidP="00AB0B7D">
            <w:pPr>
              <w:pStyle w:val="FieldText"/>
            </w:pPr>
          </w:p>
        </w:tc>
        <w:tc>
          <w:tcPr>
            <w:tcW w:w="540" w:type="dxa"/>
          </w:tcPr>
          <w:p w14:paraId="443E795D" w14:textId="59ABF3D6" w:rsidR="00AB0B7D" w:rsidRPr="005114CE" w:rsidRDefault="00AB0B7D" w:rsidP="00AB0B7D">
            <w:pPr>
              <w:pStyle w:val="Heading4"/>
              <w:outlineLvl w:val="3"/>
            </w:pPr>
            <w:r>
              <w:t>City/ State</w:t>
            </w:r>
            <w:r w:rsidRPr="005114CE"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BC2C67E" w14:textId="77777777" w:rsidR="00AB0B7D" w:rsidRPr="005114CE" w:rsidRDefault="00AB0B7D" w:rsidP="00AB0B7D">
            <w:pPr>
              <w:pStyle w:val="FieldText"/>
            </w:pPr>
          </w:p>
        </w:tc>
        <w:tc>
          <w:tcPr>
            <w:tcW w:w="1260" w:type="dxa"/>
          </w:tcPr>
          <w:p w14:paraId="5B2A9F8B" w14:textId="26569BA3" w:rsidR="00AB0B7D" w:rsidRPr="00AB0B7D" w:rsidRDefault="00AB0B7D" w:rsidP="00AB0B7D">
            <w:pPr>
              <w:pStyle w:val="FieldText"/>
              <w:rPr>
                <w:b w:val="0"/>
                <w:bCs w:val="0"/>
              </w:rPr>
            </w:pPr>
            <w:r w:rsidRPr="00AB0B7D">
              <w:rPr>
                <w:b w:val="0"/>
                <w:bCs w:val="0"/>
              </w:rPr>
              <w:t>Did you graduate?</w:t>
            </w:r>
          </w:p>
        </w:tc>
        <w:tc>
          <w:tcPr>
            <w:tcW w:w="630" w:type="dxa"/>
          </w:tcPr>
          <w:p w14:paraId="775BF840" w14:textId="77777777" w:rsidR="00AB0B7D" w:rsidRPr="009C220D" w:rsidRDefault="00AB0B7D" w:rsidP="00AB0B7D">
            <w:pPr>
              <w:pStyle w:val="Checkbox"/>
            </w:pPr>
            <w:r>
              <w:t>YES</w:t>
            </w:r>
          </w:p>
          <w:p w14:paraId="7676E4D5" w14:textId="1E4F9EF8" w:rsidR="00AB0B7D" w:rsidRDefault="00AB0B7D" w:rsidP="00AB0B7D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524D4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</w:tcPr>
          <w:p w14:paraId="60CE3A24" w14:textId="77777777" w:rsidR="00AB0B7D" w:rsidRPr="009C220D" w:rsidRDefault="00AB0B7D" w:rsidP="00AB0B7D">
            <w:pPr>
              <w:pStyle w:val="Checkbox"/>
            </w:pPr>
            <w:r>
              <w:t>NO</w:t>
            </w:r>
          </w:p>
          <w:p w14:paraId="134FD29A" w14:textId="62996286" w:rsidR="00AB0B7D" w:rsidRDefault="00AB0B7D" w:rsidP="00AB0B7D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524D4">
              <w:fldChar w:fldCharType="separate"/>
            </w:r>
            <w:r w:rsidRPr="005114CE">
              <w:fldChar w:fldCharType="end"/>
            </w:r>
          </w:p>
        </w:tc>
      </w:tr>
    </w:tbl>
    <w:p w14:paraId="237BE43E" w14:textId="77777777" w:rsidR="00330050" w:rsidRDefault="00330050" w:rsidP="00330050">
      <w:pPr>
        <w:pStyle w:val="Heading2"/>
      </w:pPr>
      <w:r>
        <w:t>References</w:t>
      </w:r>
    </w:p>
    <w:p w14:paraId="62EFD658" w14:textId="08125561" w:rsidR="00330050" w:rsidRDefault="00330050" w:rsidP="00490804">
      <w:pPr>
        <w:pStyle w:val="Italic"/>
      </w:pPr>
      <w:r w:rsidRPr="007F3D5B">
        <w:t>Please list t</w:t>
      </w:r>
      <w:r w:rsidR="004524D4">
        <w:t>wo</w:t>
      </w:r>
      <w:r w:rsidRPr="007F3D5B">
        <w:t xml:space="preserve">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36C487A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5FED42C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C1E6C8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636815C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40D8C1A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F5EDA19" w14:textId="77777777" w:rsidTr="00BD103E">
        <w:trPr>
          <w:trHeight w:val="360"/>
        </w:trPr>
        <w:tc>
          <w:tcPr>
            <w:tcW w:w="1072" w:type="dxa"/>
          </w:tcPr>
          <w:p w14:paraId="2C94F314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93DFED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A6636E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E55099F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9C47F5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4E1D9E9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771779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706B62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87A4A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2132ECA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573E2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F7FB1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687F8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F1B756" w14:textId="77777777" w:rsidR="00D55AFA" w:rsidRDefault="00D55AFA" w:rsidP="00330050"/>
        </w:tc>
      </w:tr>
      <w:tr w:rsidR="000F2DF4" w:rsidRPr="005114CE" w14:paraId="5813E40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4F6DF56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DE2CBE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0B5E2DF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CD3917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75A1DB1" w14:textId="77777777" w:rsidTr="00BD103E">
        <w:trPr>
          <w:trHeight w:val="360"/>
        </w:trPr>
        <w:tc>
          <w:tcPr>
            <w:tcW w:w="1072" w:type="dxa"/>
          </w:tcPr>
          <w:p w14:paraId="0E207F2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FBA7FAB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00C072B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1FD23FA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C93391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731D5A8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DDE7D6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B7CA2B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7B345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16D2933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01A7CD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8F672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73EFA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BD6F8C" w14:textId="77777777" w:rsidR="00D55AFA" w:rsidRDefault="00D55AFA" w:rsidP="00330050"/>
        </w:tc>
      </w:tr>
    </w:tbl>
    <w:p w14:paraId="5F90EEFB" w14:textId="0315A016"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2E3CB47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62CECCC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485313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4BED6E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8479C1C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CF83B2E" w14:textId="77777777" w:rsidTr="00BD103E">
        <w:trPr>
          <w:trHeight w:val="360"/>
        </w:trPr>
        <w:tc>
          <w:tcPr>
            <w:tcW w:w="1072" w:type="dxa"/>
          </w:tcPr>
          <w:p w14:paraId="69E502D6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1AACD5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095722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4833CD" w14:textId="77777777" w:rsidR="000D2539" w:rsidRPr="009C220D" w:rsidRDefault="000D2539" w:rsidP="0014663E">
            <w:pPr>
              <w:pStyle w:val="FieldText"/>
            </w:pPr>
          </w:p>
        </w:tc>
      </w:tr>
    </w:tbl>
    <w:p w14:paraId="6A032947" w14:textId="77777777" w:rsidR="00C92A3C" w:rsidRPr="00AB0B7D" w:rsidRDefault="00C92A3C">
      <w:pPr>
        <w:rPr>
          <w:sz w:val="14"/>
          <w:szCs w:val="14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C43EC5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6537345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A79D5D1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F0C6BCC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A9045C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BD1C6DF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9C7423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4CF37A0" w14:textId="77777777" w:rsidR="00C92A3C" w:rsidRPr="00AB0B7D" w:rsidRDefault="00C92A3C">
      <w:pPr>
        <w:rPr>
          <w:sz w:val="14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82DB4A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C95C36C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876FF51" w14:textId="77777777" w:rsidR="000D2539" w:rsidRPr="009C220D" w:rsidRDefault="000D2539" w:rsidP="0014663E">
            <w:pPr>
              <w:pStyle w:val="FieldText"/>
            </w:pPr>
          </w:p>
        </w:tc>
      </w:tr>
    </w:tbl>
    <w:p w14:paraId="5C77FF46" w14:textId="77777777" w:rsidR="00C92A3C" w:rsidRPr="00AB0B7D" w:rsidRDefault="00C92A3C">
      <w:pPr>
        <w:rPr>
          <w:sz w:val="14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7E1F36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288F866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BAE1DF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1C0A6C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6CB48E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FB7D41B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A50C6A9" w14:textId="77777777" w:rsidR="000D2539" w:rsidRPr="009C220D" w:rsidRDefault="000D2539" w:rsidP="0014663E">
            <w:pPr>
              <w:pStyle w:val="FieldText"/>
            </w:pPr>
          </w:p>
        </w:tc>
      </w:tr>
    </w:tbl>
    <w:p w14:paraId="22426346" w14:textId="77777777" w:rsidR="00BC07E3" w:rsidRPr="00AB0B7D" w:rsidRDefault="00BC07E3">
      <w:pPr>
        <w:rPr>
          <w:sz w:val="14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506F8B6" w14:textId="77777777" w:rsidTr="00CA0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tcW w:w="5040" w:type="dxa"/>
          </w:tcPr>
          <w:p w14:paraId="67E72D26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ABBF7E7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8221E6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524D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FF43154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6151EE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524D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350923D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CA0052" w:rsidRPr="00613129" w14:paraId="7C358573" w14:textId="77777777" w:rsidTr="00976DD6">
        <w:trPr>
          <w:trHeight w:val="54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264BC4" w14:textId="77777777" w:rsidR="00CA0052" w:rsidRPr="005114CE" w:rsidRDefault="00CA0052" w:rsidP="005557F6">
            <w:pPr>
              <w:rPr>
                <w:szCs w:val="19"/>
              </w:rPr>
            </w:pPr>
          </w:p>
        </w:tc>
      </w:tr>
    </w:tbl>
    <w:p w14:paraId="2C4D98AC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73B6A2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7E6B6C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8FDF3C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17D5E0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18CF26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E726838" w14:textId="77777777" w:rsidTr="00BD103E">
        <w:trPr>
          <w:trHeight w:val="360"/>
        </w:trPr>
        <w:tc>
          <w:tcPr>
            <w:tcW w:w="1072" w:type="dxa"/>
          </w:tcPr>
          <w:p w14:paraId="0D6417C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3F0532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5B2EBA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C07B331" w14:textId="77777777" w:rsidR="00BC07E3" w:rsidRPr="009C220D" w:rsidRDefault="00BC07E3" w:rsidP="00BC07E3">
            <w:pPr>
              <w:pStyle w:val="FieldText"/>
            </w:pPr>
          </w:p>
        </w:tc>
      </w:tr>
    </w:tbl>
    <w:p w14:paraId="16150B48" w14:textId="77777777" w:rsidR="00BC07E3" w:rsidRPr="00CA0052" w:rsidRDefault="00BC07E3" w:rsidP="00BC07E3">
      <w:pPr>
        <w:rPr>
          <w:sz w:val="14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53C1F0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05E81F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4AC3B5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E6D604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514792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D78F82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4D4DD5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E7F5A3C" w14:textId="77777777" w:rsidR="00BC07E3" w:rsidRPr="00CA0052" w:rsidRDefault="00BC07E3" w:rsidP="00BC07E3">
      <w:pPr>
        <w:rPr>
          <w:sz w:val="14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11FDEB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6B591F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EAD1589" w14:textId="77777777" w:rsidR="00BC07E3" w:rsidRPr="009C220D" w:rsidRDefault="00BC07E3" w:rsidP="00BC07E3">
            <w:pPr>
              <w:pStyle w:val="FieldText"/>
            </w:pPr>
          </w:p>
        </w:tc>
      </w:tr>
    </w:tbl>
    <w:p w14:paraId="5EB00A4A" w14:textId="77777777" w:rsidR="00BC07E3" w:rsidRPr="00CA0052" w:rsidRDefault="00BC07E3" w:rsidP="00BC07E3">
      <w:pPr>
        <w:rPr>
          <w:sz w:val="14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BCFCF1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287A3B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8A1178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7103A4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499BF3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94A7F7F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A09FA30" w14:textId="77777777" w:rsidR="00BC07E3" w:rsidRPr="009C220D" w:rsidRDefault="00BC07E3" w:rsidP="00BC07E3">
            <w:pPr>
              <w:pStyle w:val="FieldText"/>
            </w:pPr>
          </w:p>
        </w:tc>
      </w:tr>
    </w:tbl>
    <w:p w14:paraId="6E4976E8" w14:textId="77777777" w:rsidR="00BC07E3" w:rsidRPr="00CA0052" w:rsidRDefault="00BC07E3" w:rsidP="00BC07E3">
      <w:pPr>
        <w:rPr>
          <w:sz w:val="14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C0D315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363875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C4CAF9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4F9CFA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524D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EA1488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C679E8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524D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E3AAD0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CA0052" w:rsidRPr="00613129" w14:paraId="64B55BF3" w14:textId="77777777" w:rsidTr="00996677"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AF434B" w14:textId="77777777" w:rsidR="00CA0052" w:rsidRPr="005114CE" w:rsidRDefault="00CA0052" w:rsidP="00BC07E3">
            <w:pPr>
              <w:rPr>
                <w:szCs w:val="19"/>
              </w:rPr>
            </w:pPr>
          </w:p>
        </w:tc>
      </w:tr>
    </w:tbl>
    <w:p w14:paraId="1C9572F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ACD030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C68209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1B7C0F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172715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E73C80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3D69FC1" w14:textId="77777777" w:rsidTr="00BD103E">
        <w:trPr>
          <w:trHeight w:val="360"/>
        </w:trPr>
        <w:tc>
          <w:tcPr>
            <w:tcW w:w="1072" w:type="dxa"/>
          </w:tcPr>
          <w:p w14:paraId="35F987D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0DC553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FBCDA5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B12305F" w14:textId="77777777" w:rsidR="00BC07E3" w:rsidRPr="009C220D" w:rsidRDefault="00BC07E3" w:rsidP="00BC07E3">
            <w:pPr>
              <w:pStyle w:val="FieldText"/>
            </w:pPr>
          </w:p>
        </w:tc>
      </w:tr>
    </w:tbl>
    <w:p w14:paraId="4BBB70A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462919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0DE743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11D33E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85C06B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D7B963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93EAB1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436C64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4779C2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E2FB88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BAF5A25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121F137" w14:textId="77777777" w:rsidR="00BC07E3" w:rsidRPr="009C220D" w:rsidRDefault="00BC07E3" w:rsidP="00BC07E3">
            <w:pPr>
              <w:pStyle w:val="FieldText"/>
            </w:pPr>
          </w:p>
        </w:tc>
      </w:tr>
    </w:tbl>
    <w:p w14:paraId="37C6DBF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A99717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2F0C91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A5EC8E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14E081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98D00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67100BF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8366A52" w14:textId="77777777" w:rsidR="00BC07E3" w:rsidRPr="009C220D" w:rsidRDefault="00BC07E3" w:rsidP="00BC07E3">
            <w:pPr>
              <w:pStyle w:val="FieldText"/>
            </w:pPr>
          </w:p>
        </w:tc>
      </w:tr>
    </w:tbl>
    <w:p w14:paraId="5BA33D2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3D4036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06E916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CCC329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0BEC55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524D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1A4A02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3A1997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524D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989502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792E167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013B9E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08DE109A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4A2F91C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1DF9459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EF026D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5E10118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97C4946" w14:textId="77777777" w:rsidR="000D2539" w:rsidRPr="009C220D" w:rsidRDefault="000D2539" w:rsidP="00902964">
            <w:pPr>
              <w:pStyle w:val="FieldText"/>
            </w:pPr>
          </w:p>
        </w:tc>
      </w:tr>
    </w:tbl>
    <w:p w14:paraId="2FCEB01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2E60141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2746943D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9B1A3E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0EE8BFA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120D96D5" w14:textId="77777777" w:rsidR="000D2539" w:rsidRPr="009C220D" w:rsidRDefault="000D2539" w:rsidP="00902964">
            <w:pPr>
              <w:pStyle w:val="FieldText"/>
            </w:pPr>
          </w:p>
        </w:tc>
      </w:tr>
    </w:tbl>
    <w:p w14:paraId="36EF7E5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31C58C5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1CCF7E9E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F393C27" w14:textId="77777777" w:rsidR="000D2539" w:rsidRPr="009C220D" w:rsidRDefault="000D2539" w:rsidP="00902964">
            <w:pPr>
              <w:pStyle w:val="FieldText"/>
            </w:pPr>
          </w:p>
        </w:tc>
      </w:tr>
    </w:tbl>
    <w:p w14:paraId="02A4EBB4" w14:textId="77777777" w:rsidR="00871876" w:rsidRDefault="00871876" w:rsidP="00871876">
      <w:pPr>
        <w:pStyle w:val="Heading2"/>
      </w:pPr>
      <w:r w:rsidRPr="009C220D">
        <w:t>Disclaimer and Signature</w:t>
      </w:r>
    </w:p>
    <w:p w14:paraId="0BF2F790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3101860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5DA1C1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B83C2CE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8D51C4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2AB9A2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C459E63" w14:textId="77777777" w:rsidR="000D2539" w:rsidRPr="005114CE" w:rsidRDefault="000D2539" w:rsidP="00682C69">
            <w:pPr>
              <w:pStyle w:val="FieldText"/>
            </w:pPr>
          </w:p>
        </w:tc>
      </w:tr>
    </w:tbl>
    <w:p w14:paraId="4B74C6A5" w14:textId="77777777" w:rsidR="005F6E87" w:rsidRPr="004E34C6" w:rsidRDefault="005F6E87" w:rsidP="00CA0052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25D98" w14:textId="77777777" w:rsidR="009146B0" w:rsidRDefault="009146B0" w:rsidP="00176E67">
      <w:r>
        <w:separator/>
      </w:r>
    </w:p>
  </w:endnote>
  <w:endnote w:type="continuationSeparator" w:id="0">
    <w:p w14:paraId="39150F72" w14:textId="77777777" w:rsidR="009146B0" w:rsidRDefault="009146B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010CDEB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51670" w14:textId="77777777" w:rsidR="009146B0" w:rsidRDefault="009146B0" w:rsidP="00176E67">
      <w:r>
        <w:separator/>
      </w:r>
    </w:p>
  </w:footnote>
  <w:footnote w:type="continuationSeparator" w:id="0">
    <w:p w14:paraId="1AFDE969" w14:textId="77777777" w:rsidR="009146B0" w:rsidRDefault="009146B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8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24D4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46B0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0918"/>
    <w:rsid w:val="00A211B2"/>
    <w:rsid w:val="00A2727E"/>
    <w:rsid w:val="00A35524"/>
    <w:rsid w:val="00A60C9E"/>
    <w:rsid w:val="00A74F99"/>
    <w:rsid w:val="00A82BA3"/>
    <w:rsid w:val="00A94ACC"/>
    <w:rsid w:val="00AA2EA7"/>
    <w:rsid w:val="00AB0B7D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A0052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A7E8B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ED453A2"/>
  <w15:docId w15:val="{98D35171-A57E-4764-B1FC-6D59347C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oore\AppData\Local\Temp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2</TotalTime>
  <Pages>2</Pages>
  <Words>292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Donna Moore</dc:creator>
  <cp:lastModifiedBy>Donna Moore</cp:lastModifiedBy>
  <cp:revision>2</cp:revision>
  <cp:lastPrinted>2021-08-16T14:26:00Z</cp:lastPrinted>
  <dcterms:created xsi:type="dcterms:W3CDTF">2021-08-16T14:28:00Z</dcterms:created>
  <dcterms:modified xsi:type="dcterms:W3CDTF">2021-08-16T14:28:00Z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